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272"/>
        <w:gridCol w:w="211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337AC8">
            <w:pPr>
              <w:pStyle w:val="Body"/>
              <w:rPr>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337AC8">
            <w:pPr>
              <w:pStyle w:val="Body"/>
              <w:rPr>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337AC8">
            <w:pPr>
              <w:pStyle w:val="Body"/>
              <w:rPr>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337AC8">
            <w:pPr>
              <w:pStyle w:val="Body"/>
              <w:rPr>
                <w:lang w:val="en-GB"/>
              </w:rPr>
            </w:pPr>
          </w:p>
        </w:tc>
      </w:tr>
      <w:tr w:rsidR="00377526" w:rsidRPr="007673FA" w14:paraId="5D72C557" w14:textId="77777777" w:rsidTr="00526FE9">
        <w:tc>
          <w:tcPr>
            <w:tcW w:w="2232"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337AC8">
            <w:pPr>
              <w:pStyle w:val="Body"/>
              <w:rPr>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337AC8">
            <w:pPr>
              <w:pStyle w:val="Body"/>
              <w:rPr>
                <w:lang w:val="en-GB"/>
              </w:rPr>
            </w:pPr>
            <w:r w:rsidRPr="007673FA">
              <w:rPr>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337AC8">
            <w:pPr>
              <w:pStyle w:val="Body"/>
              <w:rPr>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337AC8">
            <w:pPr>
              <w:pStyle w:val="Body"/>
              <w:rPr>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337AC8">
            <w:pPr>
              <w:pStyle w:val="Body"/>
              <w:rPr>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337AC8">
            <w:pPr>
              <w:pStyle w:val="Body"/>
              <w:rPr>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337AC8">
            <w:pPr>
              <w:pStyle w:val="Body"/>
              <w:rPr>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337AC8">
            <w:pPr>
              <w:pStyle w:val="Body"/>
              <w:rPr>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337AC8">
            <w:pPr>
              <w:pStyle w:val="Body"/>
              <w:rPr>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337AC8">
            <w:pPr>
              <w:pStyle w:val="Body"/>
              <w:rPr>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337AC8">
            <w:pPr>
              <w:pStyle w:val="Body"/>
              <w:rPr>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3"/>
        <w:gridCol w:w="2192"/>
        <w:gridCol w:w="2303"/>
        <w:gridCol w:w="2104"/>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337AC8">
            <w:pPr>
              <w:pStyle w:val="Body"/>
              <w:rPr>
                <w:lang w:val="en-GB"/>
              </w:rPr>
            </w:pPr>
            <w:r>
              <w:rPr>
                <w:lang w:val="en-GB"/>
              </w:rPr>
              <w:t>Name</w:t>
            </w:r>
            <w:r w:rsidRPr="00937BA5">
              <w:rPr>
                <w:lang w:val="en-GB"/>
              </w:rPr>
              <w:t xml:space="preserve"> </w:t>
            </w:r>
          </w:p>
        </w:tc>
        <w:tc>
          <w:tcPr>
            <w:tcW w:w="6696" w:type="dxa"/>
            <w:gridSpan w:val="3"/>
            <w:shd w:val="clear" w:color="auto" w:fill="FFFFFF"/>
          </w:tcPr>
          <w:p w14:paraId="583C573A" w14:textId="77777777" w:rsidR="00D97FE7" w:rsidRDefault="00337AC8" w:rsidP="00337AC8">
            <w:pPr>
              <w:pStyle w:val="Body"/>
              <w:rPr>
                <w:b/>
                <w:lang w:val="de-DE"/>
              </w:rPr>
            </w:pPr>
            <w:r w:rsidRPr="00337AC8">
              <w:rPr>
                <w:b/>
                <w:lang w:val="de-DE"/>
              </w:rPr>
              <w:t xml:space="preserve">Hochschule für nachhaltige Entwicklung Eberswalde </w:t>
            </w:r>
          </w:p>
          <w:p w14:paraId="5D72C57B" w14:textId="2F7E1BE7" w:rsidR="00337AC8" w:rsidRPr="009F2530" w:rsidRDefault="00337AC8" w:rsidP="00337AC8">
            <w:pPr>
              <w:pStyle w:val="Body"/>
              <w:rPr>
                <w:b/>
                <w:color w:val="002060"/>
                <w:lang w:val="de-DE"/>
              </w:rPr>
            </w:pPr>
            <w:r w:rsidRPr="009F2530">
              <w:rPr>
                <w:b/>
                <w:lang w:val="de-DE"/>
              </w:rPr>
              <w:t xml:space="preserve">Eberswalde University for </w:t>
            </w:r>
            <w:proofErr w:type="spellStart"/>
            <w:r w:rsidRPr="009F2530">
              <w:rPr>
                <w:b/>
                <w:lang w:val="de-DE"/>
              </w:rPr>
              <w:t>Sustainable</w:t>
            </w:r>
            <w:proofErr w:type="spellEnd"/>
            <w:r w:rsidRPr="009F2530">
              <w:rPr>
                <w:b/>
                <w:lang w:val="de-DE"/>
              </w:rPr>
              <w:t xml:space="preserve"> Development </w:t>
            </w:r>
          </w:p>
        </w:tc>
      </w:tr>
      <w:tr w:rsidR="00337AC8" w:rsidRPr="00337AC8"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42E971B" w:rsidR="00377526" w:rsidRPr="00337AC8" w:rsidRDefault="00337AC8" w:rsidP="00A07EA6">
            <w:pPr>
              <w:ind w:right="-993"/>
              <w:jc w:val="left"/>
              <w:rPr>
                <w:rFonts w:ascii="Verdana" w:hAnsi="Verdana" w:cs="Arial"/>
                <w:color w:val="002060"/>
                <w:sz w:val="20"/>
                <w:lang w:val="en-GB"/>
              </w:rPr>
            </w:pPr>
            <w:r w:rsidRPr="00337AC8">
              <w:rPr>
                <w:rFonts w:ascii="Verdana" w:hAnsi="Verdana"/>
                <w:sz w:val="20"/>
                <w:lang w:val="en-GB" w:eastAsia="x-none"/>
              </w:rPr>
              <w:t>D EBERSWA01</w:t>
            </w:r>
            <w:r w:rsidRPr="00337AC8">
              <w:rPr>
                <w:rFonts w:ascii="Verdana" w:hAnsi="Verdana" w:cs="Arial"/>
                <w:color w:val="002060"/>
                <w:sz w:val="20"/>
                <w:lang w:val="en-GB"/>
              </w:rPr>
              <w:t xml:space="preserve"> </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6481B1CE" w:rsidR="00377526" w:rsidRPr="00337AC8" w:rsidRDefault="00337AC8" w:rsidP="00337AC8">
            <w:pPr>
              <w:pStyle w:val="Body"/>
              <w:rPr>
                <w:lang w:val="en-GB"/>
              </w:rPr>
            </w:pPr>
            <w:r w:rsidRPr="00337AC8">
              <w:rPr>
                <w:lang w:val="en-GB"/>
              </w:rPr>
              <w:t xml:space="preserve"> </w:t>
            </w:r>
            <w:bookmarkStart w:id="0" w:name="_GoBack"/>
            <w:bookmarkEnd w:id="0"/>
          </w:p>
        </w:tc>
      </w:tr>
      <w:tr w:rsidR="00337AC8"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54E2C1D" w14:textId="77777777" w:rsidR="00377526" w:rsidRDefault="00337AC8" w:rsidP="00337AC8">
            <w:pPr>
              <w:pStyle w:val="Body"/>
              <w:rPr>
                <w:lang w:val="en-GB"/>
              </w:rPr>
            </w:pPr>
            <w:proofErr w:type="spellStart"/>
            <w:r>
              <w:rPr>
                <w:lang w:val="en-GB"/>
              </w:rPr>
              <w:t>Schicklerstr</w:t>
            </w:r>
            <w:proofErr w:type="spellEnd"/>
            <w:r>
              <w:rPr>
                <w:lang w:val="en-GB"/>
              </w:rPr>
              <w:t xml:space="preserve">. 5 </w:t>
            </w:r>
          </w:p>
          <w:p w14:paraId="5D72C585" w14:textId="376DAD71" w:rsidR="00337AC8" w:rsidRPr="007673FA" w:rsidRDefault="00337AC8" w:rsidP="00337AC8">
            <w:pPr>
              <w:pStyle w:val="Body"/>
              <w:rPr>
                <w:lang w:val="en-GB"/>
              </w:rPr>
            </w:pPr>
            <w:r>
              <w:rPr>
                <w:lang w:val="en-GB"/>
              </w:rPr>
              <w:t xml:space="preserve">16225 Eberswalde </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69CBC2F9" w:rsidR="00377526" w:rsidRPr="00337AC8" w:rsidRDefault="00337AC8" w:rsidP="00337AC8">
            <w:pPr>
              <w:ind w:right="-993"/>
              <w:rPr>
                <w:rFonts w:ascii="Verdana" w:hAnsi="Verdana" w:cs="Arial"/>
                <w:sz w:val="20"/>
                <w:lang w:val="en-GB"/>
              </w:rPr>
            </w:pPr>
            <w:r w:rsidRPr="00337AC8">
              <w:rPr>
                <w:rFonts w:ascii="Verdana" w:hAnsi="Verdana" w:cs="Arial"/>
                <w:sz w:val="20"/>
                <w:lang w:val="en-GB"/>
              </w:rPr>
              <w:t xml:space="preserve">Germany </w:t>
            </w:r>
          </w:p>
        </w:tc>
      </w:tr>
      <w:tr w:rsidR="00337AC8"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0D6D3315" w:rsidR="00337AC8" w:rsidRPr="007673FA" w:rsidRDefault="00337AC8" w:rsidP="00337AC8">
            <w:pPr>
              <w:pStyle w:val="Body"/>
              <w:rPr>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360EF00" w:rsidR="00337AC8" w:rsidRPr="003D0705" w:rsidRDefault="00337AC8" w:rsidP="00337AC8">
            <w:pPr>
              <w:pStyle w:val="Body"/>
              <w:rPr>
                <w:lang w:val="fr-BE"/>
              </w:rPr>
            </w:pPr>
          </w:p>
        </w:tc>
      </w:tr>
      <w:tr w:rsidR="00337AC8"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337AC8">
            <w:pPr>
              <w:pStyle w:val="Body"/>
              <w:rPr>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9F253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9F253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55B34EA8" w:rsidR="00377526" w:rsidRDefault="009F2530"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r w:rsidR="00AD1FCB">
        <w:rPr>
          <w:rFonts w:ascii="Verdana" w:hAnsi="Verdana" w:cs="Calibri"/>
          <w:b/>
          <w:color w:val="002060"/>
          <w:sz w:val="20"/>
          <w:lang w:val="en-GB"/>
        </w:rPr>
        <w:t xml:space="preserve">                                                                                                                                                                                      </w:t>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0A392E91"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00B5F52" w:rsidR="009F32D0" w:rsidRDefault="009F32D0">
        <w:pPr>
          <w:pStyle w:val="Fuzeile"/>
          <w:jc w:val="center"/>
        </w:pPr>
        <w:r>
          <w:fldChar w:fldCharType="begin"/>
        </w:r>
        <w:r>
          <w:instrText xml:space="preserve"> PAGE   \* MERGEFORMAT </w:instrText>
        </w:r>
        <w:r>
          <w:fldChar w:fldCharType="separate"/>
        </w:r>
        <w:r w:rsidR="009F2530">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7AC8"/>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E13"/>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53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394A1B8-F09C-4246-849B-1920884F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361</Words>
  <Characters>2534</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Grotjohann, Manola</cp:lastModifiedBy>
  <cp:revision>4</cp:revision>
  <cp:lastPrinted>2013-11-06T08:46:00Z</cp:lastPrinted>
  <dcterms:created xsi:type="dcterms:W3CDTF">2021-06-15T13:10:00Z</dcterms:created>
  <dcterms:modified xsi:type="dcterms:W3CDTF">2022-04-27T10:19:00Z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